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0C0A4B" w14:textId="66D77337" w:rsidR="00525E55" w:rsidRDefault="00525E55">
      <w:pPr>
        <w:jc w:val="center"/>
        <w:rPr>
          <w:rFonts w:ascii="Arial" w:hAnsi="Arial" w:cs="Arial"/>
          <w:b/>
          <w:sz w:val="20"/>
          <w:szCs w:val="20"/>
        </w:rPr>
      </w:pPr>
    </w:p>
    <w:p w14:paraId="194B40F1" w14:textId="06CF80EA" w:rsidR="004F01BF" w:rsidRDefault="00A059BA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МАТЕРИАЛ</w:t>
      </w:r>
      <w:r w:rsidR="004F01BF">
        <w:rPr>
          <w:rFonts w:ascii="Arial" w:hAnsi="Arial" w:cs="Arial"/>
          <w:b/>
          <w:bCs/>
          <w:sz w:val="16"/>
          <w:szCs w:val="16"/>
        </w:rPr>
        <w:t>:</w:t>
      </w:r>
    </w:p>
    <w:p w14:paraId="7707130C" w14:textId="77777777" w:rsidR="00A059BA" w:rsidRDefault="0091641D">
      <w:pPr>
        <w:ind w:firstLine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 xml:space="preserve"> </w:t>
      </w:r>
    </w:p>
    <w:tbl>
      <w:tblPr>
        <w:tblStyle w:val="ae"/>
        <w:tblW w:w="16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598"/>
        <w:gridCol w:w="5598"/>
      </w:tblGrid>
      <w:tr w:rsidR="00A059BA" w14:paraId="0BA50084" w14:textId="77777777" w:rsidTr="00CD2A4F">
        <w:tc>
          <w:tcPr>
            <w:tcW w:w="5598" w:type="dxa"/>
          </w:tcPr>
          <w:p w14:paraId="6572A7B9" w14:textId="77777777" w:rsidR="00A059BA" w:rsidRDefault="00A059BA" w:rsidP="00A059BA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64725E15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A99417D" w14:textId="77777777" w:rsidR="00A059BA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2902745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ПП</w:t>
            </w:r>
          </w:p>
          <w:p w14:paraId="3F3F3B2A" w14:textId="77777777"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21533BD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7CD7D77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12A5E87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ПЭ</w:t>
            </w:r>
          </w:p>
          <w:p w14:paraId="21790ADB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58CB7E67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BA234AC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1BD200B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ПА</w:t>
            </w:r>
          </w:p>
          <w:p w14:paraId="1F830BAF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70F6454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163E935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2CDC43D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ПС</w:t>
            </w:r>
          </w:p>
          <w:p w14:paraId="1AEE23C4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4B8137A6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CDED43F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740AF13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АБС</w:t>
            </w:r>
          </w:p>
          <w:p w14:paraId="47894897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764F4CE5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8B296C7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5B45F017" w14:textId="77777777"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ПВХ</w:t>
            </w:r>
          </w:p>
          <w:p w14:paraId="251888C9" w14:textId="77777777"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0B4277C4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944461C" w14:textId="77777777" w:rsidR="00A059BA" w:rsidRPr="00FA55D3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FF95AA5" w14:textId="77777777" w:rsidR="00A059BA" w:rsidRPr="006C622D" w:rsidRDefault="00A059BA" w:rsidP="00A059BA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______________________________________</w:t>
            </w:r>
          </w:p>
          <w:p w14:paraId="6C172782" w14:textId="77777777" w:rsidR="00A059BA" w:rsidRDefault="00A059B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14:paraId="4F538F93" w14:textId="77777777" w:rsidR="00A059BA" w:rsidRDefault="00A059BA" w:rsidP="00CA53F3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50950654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3B7E33A" w14:textId="77777777" w:rsidR="00A059BA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020B1B1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Пленка</w:t>
            </w:r>
          </w:p>
          <w:p w14:paraId="014D795E" w14:textId="77777777" w:rsidR="00A059BA" w:rsidRPr="00FA55D3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6E714E1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1435C91E" w14:textId="77777777"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BCCA9E3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Лист</w:t>
            </w:r>
          </w:p>
          <w:p w14:paraId="459E167F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7B7EA07F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CD1E658" w14:textId="77777777"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3E022DF" w14:textId="77777777" w:rsidR="00A059BA" w:rsidRDefault="00F5246C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Слитки</w:t>
            </w:r>
            <w:r w:rsidR="006D6803">
              <w:rPr>
                <w:rFonts w:ascii="Arial" w:hAnsi="Arial" w:cs="Arial"/>
                <w:bCs/>
                <w:sz w:val="20"/>
              </w:rPr>
              <w:t xml:space="preserve"> (отходы первого пуска оборудования)</w:t>
            </w:r>
          </w:p>
          <w:p w14:paraId="08A68CDF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0890F248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87701E7" w14:textId="77777777"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BAB7545" w14:textId="77777777" w:rsidR="00A059BA" w:rsidRDefault="006D6803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Литники</w:t>
            </w:r>
          </w:p>
          <w:p w14:paraId="3BBEABFD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4443D6AB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1CD8CD2C" w14:textId="77777777" w:rsidR="00A059BA" w:rsidRPr="00FA55D3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98F351C" w14:textId="4C4EC9B8" w:rsidR="00A059BA" w:rsidRPr="006F3720" w:rsidRDefault="00A059BA" w:rsidP="00CA53F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___________________________________</w:t>
            </w:r>
          </w:p>
          <w:p w14:paraId="05F56EF5" w14:textId="77777777" w:rsidR="00A059BA" w:rsidRDefault="00A059BA" w:rsidP="00CA53F3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</w:p>
          <w:p w14:paraId="33AE632E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14:paraId="441F9BB3" w14:textId="77777777" w:rsidR="00A059BA" w:rsidRDefault="00A059B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D6803" w14:paraId="07F7CEBF" w14:textId="77777777" w:rsidTr="00CD2A4F">
        <w:trPr>
          <w:gridAfter w:val="1"/>
          <w:wAfter w:w="5598" w:type="dxa"/>
        </w:trPr>
        <w:tc>
          <w:tcPr>
            <w:tcW w:w="5598" w:type="dxa"/>
          </w:tcPr>
          <w:p w14:paraId="54117D4D" w14:textId="77777777" w:rsidR="006D6803" w:rsidRDefault="006D6803" w:rsidP="006D6803">
            <w:pPr>
              <w:rPr>
                <w:rFonts w:ascii="Arial" w:hAnsi="Arial" w:cs="Arial"/>
                <w:b/>
                <w:sz w:val="16"/>
              </w:rPr>
            </w:pPr>
          </w:p>
          <w:p w14:paraId="3E00D966" w14:textId="77777777" w:rsidR="006D6803" w:rsidRDefault="006D6803" w:rsidP="006D6803">
            <w:pPr>
              <w:pStyle w:val="af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ПЕРЕРАБАТЫВАЕМОГО МАТЕРИАЛА</w:t>
            </w:r>
          </w:p>
          <w:p w14:paraId="41A10382" w14:textId="77777777" w:rsid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65B85DBA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91069D1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CF08A80" w14:textId="77777777" w:rsidR="006D6803" w:rsidRDefault="006D6803" w:rsidP="006D680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Полый</w:t>
            </w:r>
          </w:p>
          <w:p w14:paraId="62FE39D9" w14:textId="77777777" w:rsidR="006D6803" w:rsidRDefault="006D6803" w:rsidP="006D6803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2984654B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DFE22A8" w14:textId="77777777" w:rsidR="006D6803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572EB50D" w14:textId="77777777" w:rsid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t>Целостный</w:t>
            </w:r>
          </w:p>
          <w:p w14:paraId="35E4A684" w14:textId="77777777" w:rsidR="006D6803" w:rsidRDefault="006D680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98" w:type="dxa"/>
          </w:tcPr>
          <w:p w14:paraId="1FD4D3EC" w14:textId="77777777" w:rsidR="00CD2A4F" w:rsidRDefault="00CD2A4F" w:rsidP="00CD2A4F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D2C087" w14:textId="77777777"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ПРОИЗВОДИТЕЛЬНОСТЬ </w:t>
            </w:r>
          </w:p>
          <w:p w14:paraId="2A30D2EF" w14:textId="77777777" w:rsidR="006D6803" w:rsidRDefault="006D6803" w:rsidP="006D6803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18F723" w14:textId="77777777" w:rsidR="006D6803" w:rsidRPr="00935B3D" w:rsidRDefault="006D6803" w:rsidP="006D6803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B3D">
              <w:rPr>
                <w:rFonts w:ascii="Arial" w:hAnsi="Arial" w:cs="Arial"/>
                <w:b/>
                <w:bCs/>
                <w:sz w:val="16"/>
                <w:szCs w:val="16"/>
              </w:rPr>
              <w:t>кг/ч__________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________________________</w:t>
            </w:r>
          </w:p>
          <w:p w14:paraId="0ECDCB2A" w14:textId="77777777" w:rsidR="006D6803" w:rsidRDefault="006D6803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8C3299D" w14:textId="77777777" w:rsidR="006D6803" w:rsidRPr="006D6803" w:rsidRDefault="006D6803">
      <w:pPr>
        <w:rPr>
          <w:rFonts w:ascii="Arial" w:hAnsi="Arial" w:cs="Arial"/>
          <w:b/>
          <w:sz w:val="16"/>
        </w:rPr>
      </w:pPr>
    </w:p>
    <w:p w14:paraId="022036AB" w14:textId="77777777" w:rsidR="00935B3D" w:rsidRPr="00935B3D" w:rsidRDefault="00935B3D" w:rsidP="00935B3D">
      <w:pPr>
        <w:pStyle w:val="af"/>
        <w:ind w:left="360"/>
        <w:rPr>
          <w:rFonts w:ascii="Arial" w:hAnsi="Arial" w:cs="Arial"/>
          <w:b/>
          <w:bCs/>
          <w:sz w:val="16"/>
          <w:szCs w:val="16"/>
        </w:rPr>
      </w:pPr>
    </w:p>
    <w:p w14:paraId="28DDEE4D" w14:textId="77777777" w:rsidR="00935B3D" w:rsidRDefault="00935B3D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ГАБАРИТЫ БРАКА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346"/>
      </w:tblGrid>
      <w:tr w:rsidR="00CD2A4F" w14:paraId="69485F01" w14:textId="77777777" w:rsidTr="00094B84">
        <w:tc>
          <w:tcPr>
            <w:tcW w:w="5598" w:type="dxa"/>
          </w:tcPr>
          <w:p w14:paraId="650BD1F2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14:paraId="118216D2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Длина)________________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14:paraId="46B22AF7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14:paraId="3C2713CE" w14:textId="77777777" w:rsidR="00CD2A4F" w:rsidRDefault="00CD2A4F" w:rsidP="00935B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t>Ширина</w:t>
            </w:r>
          </w:p>
        </w:tc>
        <w:tc>
          <w:tcPr>
            <w:tcW w:w="5598" w:type="dxa"/>
          </w:tcPr>
          <w:p w14:paraId="422FAA04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Высота      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14:paraId="399A2FAC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14:paraId="6B23B99D" w14:textId="77777777" w:rsidR="00CD2A4F" w:rsidRPr="006C622D" w:rsidRDefault="00CD2A4F" w:rsidP="00CD2A4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Толщина стенок (для полой продукции)________________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14:paraId="5494BDF6" w14:textId="77777777" w:rsidR="00CD2A4F" w:rsidRDefault="00CD2A4F" w:rsidP="00935B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871A4FF" w14:textId="77777777" w:rsidR="00935B3D" w:rsidRDefault="00935B3D" w:rsidP="00935B3D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5AD3993C" w14:textId="77777777" w:rsidR="007326AB" w:rsidRDefault="007326AB" w:rsidP="007326AB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ДИАМЕТР ОТВЕРСТИ</w:t>
      </w:r>
      <w:r w:rsidR="00163297">
        <w:rPr>
          <w:rFonts w:ascii="Arial" w:hAnsi="Arial" w:cs="Arial"/>
          <w:b/>
          <w:bCs/>
          <w:sz w:val="16"/>
          <w:szCs w:val="16"/>
        </w:rPr>
        <w:t>Й</w:t>
      </w:r>
      <w:r w:rsidRPr="007326AB">
        <w:rPr>
          <w:rFonts w:ascii="Arial" w:hAnsi="Arial" w:cs="Arial"/>
          <w:b/>
          <w:bCs/>
          <w:sz w:val="16"/>
          <w:szCs w:val="16"/>
        </w:rPr>
        <w:t xml:space="preserve"> СЕПАРАЦИОННОЙ РЕШЕТКИ</w:t>
      </w:r>
      <w:r w:rsidR="00FA55D3">
        <w:rPr>
          <w:rFonts w:ascii="Arial" w:hAnsi="Arial" w:cs="Arial"/>
          <w:b/>
          <w:bCs/>
          <w:sz w:val="16"/>
          <w:szCs w:val="16"/>
        </w:rPr>
        <w:t xml:space="preserve"> (размер фракции )</w:t>
      </w:r>
    </w:p>
    <w:p w14:paraId="02AA8165" w14:textId="77777777" w:rsidR="007326AB" w:rsidRDefault="007326AB" w:rsidP="007326A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6D6803" w14:paraId="6F2A6239" w14:textId="77777777" w:rsidTr="006D6803"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4EA5C392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232B710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84C91F4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D6F59">
              <w:rPr>
                <w:rFonts w:ascii="Arial" w:hAnsi="Arial" w:cs="Arial"/>
                <w:bCs/>
                <w:sz w:val="20"/>
                <w:szCs w:val="20"/>
              </w:rPr>
              <w:t xml:space="preserve"> мм</w:t>
            </w:r>
          </w:p>
          <w:p w14:paraId="3C881648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5D632D32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BCB9D6D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0C9C5C2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8 мм</w:t>
            </w:r>
          </w:p>
          <w:p w14:paraId="17B48137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9D6F59" w14:paraId="2DCC40CA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2CDD760" w14:textId="77777777" w:rsidR="006D6803" w:rsidRPr="009D6F59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DE40BB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10 мм</w:t>
            </w:r>
          </w:p>
          <w:p w14:paraId="5C660B04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9D6F59" w14:paraId="080219A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1C1846D" w14:textId="77777777" w:rsidR="006D6803" w:rsidRPr="009D6F59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39DC24D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12 мм</w:t>
            </w:r>
          </w:p>
          <w:p w14:paraId="6633E022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0717CC" w14:textId="77777777" w:rsidR="007326AB" w:rsidRDefault="007326AB" w:rsidP="007326A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D6803" w14:paraId="1697BBBC" w14:textId="77777777" w:rsidTr="006D6803">
        <w:tc>
          <w:tcPr>
            <w:tcW w:w="5598" w:type="dxa"/>
          </w:tcPr>
          <w:p w14:paraId="5328C6F3" w14:textId="77777777"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ЗАГРУЗКА МАТЕРИАЛА В ДРОБИЛКУ</w:t>
            </w:r>
          </w:p>
          <w:p w14:paraId="5E6529F3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2FAFF65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A0728AA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C8A8017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Ручная</w:t>
            </w:r>
          </w:p>
          <w:p w14:paraId="386097F8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262D7C57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CB2E5F9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07EB40" w14:textId="77777777" w:rsid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Конвейер</w:t>
            </w:r>
          </w:p>
          <w:p w14:paraId="5CD8C154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25AA6D7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27D8D82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6368C1C" w14:textId="77777777" w:rsid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Металлодетектор (при использовании конвейера)</w:t>
            </w:r>
          </w:p>
          <w:p w14:paraId="45A9CDC9" w14:textId="77777777" w:rsidR="006D6803" w:rsidRDefault="006D6803" w:rsidP="00732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1E487A07" w14:textId="77777777"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803">
              <w:rPr>
                <w:rFonts w:ascii="Arial" w:hAnsi="Arial" w:cs="Arial"/>
                <w:b/>
                <w:bCs/>
                <w:sz w:val="16"/>
                <w:szCs w:val="16"/>
              </w:rPr>
              <w:t>ВЫГРУЗКА МАТЕРИАЛА ИЗ ДРОБИЛКИ</w:t>
            </w:r>
          </w:p>
          <w:p w14:paraId="5D7E287F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165D7B0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BE474B1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B447A88" w14:textId="77777777" w:rsidR="006D6803" w:rsidRPr="00D862E3" w:rsidRDefault="00D862E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Шнековый загрузчик</w:t>
            </w:r>
          </w:p>
          <w:p w14:paraId="2D1D6A7B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50B10912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C8AB790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2B5D7C0" w14:textId="77777777" w:rsid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Пневмотранспорт</w:t>
            </w:r>
          </w:p>
          <w:p w14:paraId="05229CEC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EAB7BE" w14:textId="77777777" w:rsidR="006D6803" w:rsidRDefault="006D6803" w:rsidP="006D6803">
            <w:pPr>
              <w:pStyle w:val="af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09C841" w14:textId="77777777" w:rsidR="006D6803" w:rsidRPr="009D6F59" w:rsidRDefault="006D6803" w:rsidP="007326AB">
      <w:pPr>
        <w:rPr>
          <w:rFonts w:ascii="Arial" w:hAnsi="Arial" w:cs="Arial"/>
          <w:b/>
          <w:bCs/>
          <w:sz w:val="20"/>
          <w:szCs w:val="20"/>
        </w:rPr>
      </w:pPr>
    </w:p>
    <w:p w14:paraId="50543EDA" w14:textId="77777777" w:rsidR="004F01BF" w:rsidRPr="007326AB" w:rsidRDefault="007326AB">
      <w:pPr>
        <w:numPr>
          <w:ilvl w:val="0"/>
          <w:numId w:val="2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>НЕОБХОДИМОСТЬ В ДОПОЛНИТЕЛЬНОМ ОБОРУДОВАНИИ: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302"/>
      </w:tblGrid>
      <w:tr w:rsidR="006D6803" w14:paraId="21B4AA5E" w14:textId="77777777" w:rsidTr="00CD2A4F">
        <w:tc>
          <w:tcPr>
            <w:tcW w:w="5598" w:type="dxa"/>
          </w:tcPr>
          <w:p w14:paraId="4AFC17D9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5B9E973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42BB3D4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E1D0D72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6D6803">
              <w:rPr>
                <w:rFonts w:ascii="Arial" w:hAnsi="Arial" w:cs="Arial"/>
                <w:bCs/>
                <w:sz w:val="20"/>
              </w:rPr>
              <w:t>Дополнительный комплект ножей</w:t>
            </w:r>
          </w:p>
          <w:p w14:paraId="6B99CC24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65F6865A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639797E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D8D11A6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6D6803">
              <w:rPr>
                <w:rFonts w:ascii="Arial" w:hAnsi="Arial" w:cs="Arial"/>
                <w:bCs/>
                <w:sz w:val="20"/>
              </w:rPr>
              <w:t>Циклонный фильтр</w:t>
            </w:r>
          </w:p>
          <w:p w14:paraId="67EAD6CF" w14:textId="77777777"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14:paraId="373FA44F" w14:textId="77777777"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52DB5B1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1F8F2DC3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4438077" w14:textId="77777777"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Шумоизоляция</w:t>
            </w:r>
          </w:p>
          <w:p w14:paraId="6CA424A7" w14:textId="77777777"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71B04D47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01F092F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3918AB7" w14:textId="77777777" w:rsidR="006D6803" w:rsidRPr="00163297" w:rsidRDefault="006D6803" w:rsidP="006D6803">
            <w:pPr>
              <w:shd w:val="clear" w:color="auto" w:fill="FFFFFF"/>
              <w:suppressAutoHyphens w:val="0"/>
              <w:spacing w:line="270" w:lineRule="atLeast"/>
              <w:rPr>
                <w:rFonts w:ascii="Arial" w:hAnsi="Arial" w:cs="Arial"/>
                <w:bCs/>
                <w:sz w:val="20"/>
              </w:rPr>
            </w:pPr>
            <w:r w:rsidRPr="00163297">
              <w:rPr>
                <w:rFonts w:ascii="Arial" w:hAnsi="Arial" w:cs="Arial"/>
                <w:bCs/>
                <w:sz w:val="20"/>
              </w:rPr>
              <w:t>Спец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163297">
              <w:rPr>
                <w:rFonts w:ascii="Arial" w:hAnsi="Arial" w:cs="Arial"/>
                <w:bCs/>
                <w:sz w:val="20"/>
              </w:rPr>
              <w:t xml:space="preserve"> исполнение для переработки абразивных материалов</w:t>
            </w:r>
          </w:p>
          <w:p w14:paraId="518353F0" w14:textId="77777777"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1E637D0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63806A3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9BF1E0C" w14:textId="77777777" w:rsidR="006D6803" w:rsidRPr="007D30F5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 w:rsidRPr="00163297">
              <w:rPr>
                <w:rFonts w:ascii="Arial" w:hAnsi="Arial" w:cs="Arial"/>
                <w:bCs/>
                <w:sz w:val="20"/>
              </w:rPr>
              <w:t>Специальные бункеры для подачи труб и профилей</w:t>
            </w:r>
            <w:r>
              <w:rPr>
                <w:rFonts w:ascii="Arial" w:hAnsi="Arial" w:cs="Arial"/>
                <w:bCs/>
                <w:sz w:val="20"/>
              </w:rPr>
              <w:t xml:space="preserve"> (для продукции модельного ряда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NEW</w:t>
            </w:r>
            <w:r w:rsidRPr="0016329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OMAP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14:paraId="63F0A346" w14:textId="77777777"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AF8AE3E" w14:textId="77777777" w:rsidR="001C0364" w:rsidRDefault="001C0364">
      <w:pPr>
        <w:rPr>
          <w:rFonts w:ascii="Arial" w:hAnsi="Arial" w:cs="Arial"/>
          <w:b/>
          <w:bCs/>
          <w:sz w:val="16"/>
          <w:szCs w:val="16"/>
        </w:rPr>
      </w:pPr>
    </w:p>
    <w:p w14:paraId="21414F0D" w14:textId="77777777" w:rsidR="004F01BF" w:rsidRPr="006C622D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lastRenderedPageBreak/>
        <w:t xml:space="preserve">Наименование Вашей организации </w:t>
      </w:r>
      <w:r w:rsidRPr="006C622D">
        <w:rPr>
          <w:rFonts w:ascii="Arial" w:hAnsi="Arial" w:cs="Arial"/>
          <w:bCs/>
          <w:sz w:val="16"/>
          <w:szCs w:val="16"/>
        </w:rPr>
        <w:t>_________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</w:t>
      </w:r>
      <w:r w:rsidRPr="006C622D">
        <w:rPr>
          <w:rFonts w:ascii="Arial" w:hAnsi="Arial" w:cs="Arial"/>
          <w:bCs/>
          <w:sz w:val="16"/>
          <w:szCs w:val="16"/>
        </w:rPr>
        <w:t>_</w:t>
      </w:r>
    </w:p>
    <w:p w14:paraId="618266FC" w14:textId="77777777" w:rsidR="004F01BF" w:rsidRPr="00B77719" w:rsidRDefault="004F01BF">
      <w:pPr>
        <w:spacing w:line="360" w:lineRule="auto"/>
        <w:ind w:right="3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20"/>
        </w:rPr>
        <w:t xml:space="preserve">Адрес: 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_______________________________________________________</w:t>
      </w:r>
      <w:r w:rsidR="006C622D" w:rsidRPr="00A059BA">
        <w:rPr>
          <w:rFonts w:ascii="Arial" w:hAnsi="Arial" w:cs="Arial"/>
          <w:bCs/>
          <w:sz w:val="16"/>
          <w:szCs w:val="16"/>
        </w:rPr>
        <w:t>_</w:t>
      </w:r>
      <w:r w:rsidR="00B77719" w:rsidRPr="006C622D">
        <w:rPr>
          <w:rFonts w:ascii="Arial" w:hAnsi="Arial" w:cs="Arial"/>
          <w:bCs/>
          <w:sz w:val="16"/>
          <w:szCs w:val="16"/>
        </w:rPr>
        <w:t xml:space="preserve">____________________________________________________ 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____________________________________________________</w:t>
      </w:r>
    </w:p>
    <w:p w14:paraId="62B5B367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Контактное лицо  </w:t>
      </w:r>
      <w:r w:rsidRPr="006C622D">
        <w:rPr>
          <w:rFonts w:ascii="Arial" w:hAnsi="Arial" w:cs="Arial"/>
          <w:bCs/>
          <w:sz w:val="16"/>
          <w:szCs w:val="16"/>
        </w:rPr>
        <w:t>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_____________________________________________________________________</w:t>
      </w:r>
    </w:p>
    <w:p w14:paraId="6FB058CC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Должность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</w:t>
      </w:r>
    </w:p>
    <w:p w14:paraId="5B4B76E7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Телефон:(</w:t>
      </w:r>
      <w:r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Cs/>
          <w:sz w:val="20"/>
        </w:rPr>
        <w:t xml:space="preserve">) 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>
        <w:rPr>
          <w:rFonts w:ascii="Arial" w:hAnsi="Arial" w:cs="Arial"/>
          <w:bCs/>
          <w:sz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lang w:val="en-US"/>
        </w:rPr>
        <w:t>E</w:t>
      </w:r>
      <w:r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  <w:lang w:val="en-US"/>
        </w:rPr>
        <w:t>mail</w:t>
      </w:r>
      <w:r w:rsidRPr="006C622D">
        <w:rPr>
          <w:rFonts w:ascii="Arial" w:hAnsi="Arial" w:cs="Arial"/>
          <w:bCs/>
          <w:sz w:val="20"/>
        </w:rPr>
        <w:t>: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__________</w:t>
      </w:r>
      <w:r w:rsidRPr="006C622D">
        <w:rPr>
          <w:rFonts w:ascii="Arial" w:hAnsi="Arial" w:cs="Arial"/>
          <w:bCs/>
          <w:sz w:val="16"/>
          <w:szCs w:val="16"/>
        </w:rPr>
        <w:t>___________________</w:t>
      </w:r>
    </w:p>
    <w:p w14:paraId="791D723A" w14:textId="77777777" w:rsidR="004F01BF" w:rsidRDefault="004F01BF" w:rsidP="00FA55D3">
      <w:pPr>
        <w:spacing w:line="360" w:lineRule="auto"/>
      </w:pPr>
      <w:r>
        <w:rPr>
          <w:rFonts w:ascii="Arial" w:hAnsi="Arial" w:cs="Arial"/>
          <w:bCs/>
          <w:sz w:val="20"/>
        </w:rPr>
        <w:t>Факс: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sz w:val="20"/>
        </w:rPr>
        <w:t xml:space="preserve">  (</w:t>
      </w:r>
      <w:r>
        <w:rPr>
          <w:rFonts w:ascii="Arial" w:hAnsi="Arial" w:cs="Arial"/>
          <w:bCs/>
          <w:sz w:val="16"/>
          <w:szCs w:val="16"/>
        </w:rPr>
        <w:t>________)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_________________</w:t>
      </w:r>
    </w:p>
    <w:sectPr w:rsidR="004F01BF" w:rsidSect="00687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386" w:bottom="636" w:left="5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76C4B" w14:textId="77777777" w:rsidR="00687865" w:rsidRDefault="00687865">
      <w:r>
        <w:separator/>
      </w:r>
    </w:p>
  </w:endnote>
  <w:endnote w:type="continuationSeparator" w:id="0">
    <w:p w14:paraId="56C1D090" w14:textId="77777777" w:rsidR="00687865" w:rsidRDefault="006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9CE4F" w14:textId="77777777" w:rsidR="006F3720" w:rsidRDefault="006F37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80" w:type="dxa"/>
      <w:tblInd w:w="709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9180"/>
    </w:tblGrid>
    <w:tr w:rsidR="006F3720" w14:paraId="2ACA12EB" w14:textId="77777777" w:rsidTr="006F3720">
      <w:trPr>
        <w:trHeight w:hRule="exact" w:val="145"/>
      </w:trPr>
      <w:tc>
        <w:tcPr>
          <w:tcW w:w="9180" w:type="dxa"/>
          <w:shd w:val="clear" w:color="auto" w:fill="F79646"/>
        </w:tcPr>
        <w:p w14:paraId="25EA5BA2" w14:textId="77777777" w:rsidR="006F3720" w:rsidRDefault="006F3720" w:rsidP="006F3720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25449CA3" w14:textId="77777777" w:rsidR="006F3720" w:rsidRDefault="006F3720" w:rsidP="006F3720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10490"/>
    </w:tblGrid>
    <w:tr w:rsidR="006F3720" w14:paraId="5DF26782" w14:textId="77777777" w:rsidTr="003330F8">
      <w:tc>
        <w:tcPr>
          <w:tcW w:w="10490" w:type="dxa"/>
        </w:tcPr>
        <w:p w14:paraId="5439D5D5" w14:textId="77777777" w:rsidR="006F3720" w:rsidRDefault="006F3720" w:rsidP="006F3720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49CD2432" w14:textId="77777777" w:rsidR="006F3720" w:rsidRDefault="006F3720" w:rsidP="006F3720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«ТИ-СИСТЕМС»  ИНЖИНИРИНГ И ПОСТАВКА ТЕХНОЛОГИЧЕСКОГО ОБОРУДОВАНИЯ</w:t>
          </w:r>
        </w:p>
      </w:tc>
    </w:tr>
    <w:tr w:rsidR="006F3720" w14:paraId="54264538" w14:textId="77777777" w:rsidTr="003330F8">
      <w:tc>
        <w:tcPr>
          <w:tcW w:w="10490" w:type="dxa"/>
        </w:tcPr>
        <w:p w14:paraId="3779BBCC" w14:textId="77777777" w:rsidR="006F3720" w:rsidRPr="006F3720" w:rsidRDefault="006F3720" w:rsidP="006F3720">
          <w:pPr>
            <w:ind w:left="-426"/>
            <w:jc w:val="center"/>
            <w:rPr>
              <w:b/>
              <w:color w:val="404040"/>
              <w:sz w:val="22"/>
              <w:szCs w:val="22"/>
            </w:rPr>
          </w:pPr>
          <w:r w:rsidRPr="006F3720">
            <w:rPr>
              <w:b/>
              <w:color w:val="404040"/>
              <w:sz w:val="22"/>
              <w:szCs w:val="22"/>
            </w:rPr>
            <w:t xml:space="preserve">Интернет: 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www</w:t>
          </w:r>
          <w:r w:rsidRPr="006F3720">
            <w:rPr>
              <w:b/>
              <w:color w:val="404040"/>
              <w:sz w:val="22"/>
              <w:szCs w:val="22"/>
            </w:rPr>
            <w:t>.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F3720">
            <w:rPr>
              <w:b/>
              <w:color w:val="404040"/>
              <w:sz w:val="22"/>
              <w:szCs w:val="22"/>
            </w:rPr>
            <w:t>.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ru</w:t>
          </w:r>
          <w:r w:rsidRPr="006F3720">
            <w:rPr>
              <w:b/>
              <w:color w:val="404040"/>
              <w:sz w:val="22"/>
              <w:szCs w:val="22"/>
            </w:rPr>
            <w:t xml:space="preserve">   </w:t>
          </w:r>
          <w:hyperlink r:id="rId1" w:history="1">
            <w:r w:rsidRPr="006F3720">
              <w:rPr>
                <w:b/>
                <w:color w:val="404040"/>
                <w:sz w:val="22"/>
                <w:szCs w:val="22"/>
              </w:rPr>
              <w:t>www.tisys.kz</w:t>
            </w:r>
          </w:hyperlink>
          <w:r w:rsidRPr="006F3720">
            <w:rPr>
              <w:b/>
              <w:color w:val="404040"/>
              <w:sz w:val="22"/>
              <w:szCs w:val="22"/>
            </w:rPr>
            <w:t xml:space="preserve">   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www</w:t>
          </w:r>
          <w:r w:rsidRPr="006F3720">
            <w:rPr>
              <w:b/>
              <w:color w:val="404040"/>
              <w:sz w:val="22"/>
              <w:szCs w:val="22"/>
            </w:rPr>
            <w:t>.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F3720">
            <w:rPr>
              <w:b/>
              <w:color w:val="404040"/>
              <w:sz w:val="22"/>
              <w:szCs w:val="22"/>
            </w:rPr>
            <w:t>.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by</w:t>
          </w:r>
          <w:r w:rsidRPr="006F3720">
            <w:rPr>
              <w:b/>
              <w:color w:val="404040"/>
              <w:sz w:val="22"/>
              <w:szCs w:val="22"/>
            </w:rPr>
            <w:t xml:space="preserve">  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www</w:t>
          </w:r>
          <w:r w:rsidRPr="006F3720">
            <w:rPr>
              <w:b/>
              <w:color w:val="404040"/>
              <w:sz w:val="22"/>
              <w:szCs w:val="22"/>
            </w:rPr>
            <w:t xml:space="preserve">.ти-системс.рф </w:t>
          </w:r>
        </w:p>
      </w:tc>
    </w:tr>
    <w:tr w:rsidR="006F3720" w14:paraId="0FD0FF8C" w14:textId="77777777" w:rsidTr="003330F8">
      <w:trPr>
        <w:trHeight w:val="660"/>
      </w:trPr>
      <w:tc>
        <w:tcPr>
          <w:tcW w:w="10490" w:type="dxa"/>
        </w:tcPr>
        <w:p w14:paraId="5B3A5374" w14:textId="77777777" w:rsidR="006F3720" w:rsidRPr="006F3720" w:rsidRDefault="006F3720" w:rsidP="006F3720">
          <w:pPr>
            <w:ind w:left="-426"/>
            <w:jc w:val="center"/>
            <w:rPr>
              <w:b/>
              <w:color w:val="404040"/>
              <w:sz w:val="22"/>
              <w:szCs w:val="22"/>
            </w:rPr>
          </w:pPr>
          <w:r w:rsidRPr="006F3720">
            <w:rPr>
              <w:b/>
              <w:color w:val="404040"/>
              <w:sz w:val="22"/>
              <w:szCs w:val="22"/>
            </w:rPr>
            <w:t>Телефоны для связи: +7 (495) 7774788, (925)7489626, 5007154, 55, 65</w:t>
          </w:r>
        </w:p>
        <w:p w14:paraId="67A0685F" w14:textId="77777777" w:rsidR="006F3720" w:rsidRPr="006F3720" w:rsidRDefault="006F3720" w:rsidP="006F3720">
          <w:pPr>
            <w:ind w:left="-426"/>
            <w:jc w:val="center"/>
            <w:rPr>
              <w:b/>
              <w:color w:val="404040"/>
              <w:sz w:val="22"/>
              <w:szCs w:val="22"/>
            </w:rPr>
          </w:pPr>
          <w:r w:rsidRPr="006F3720">
            <w:rPr>
              <w:b/>
              <w:color w:val="404040"/>
              <w:sz w:val="22"/>
              <w:szCs w:val="22"/>
            </w:rPr>
            <w:t xml:space="preserve">Эл. почта:  </w:t>
          </w:r>
          <w:hyperlink r:id="rId2" w:history="1">
            <w:r w:rsidRPr="006F3720">
              <w:rPr>
                <w:b/>
                <w:color w:val="404040"/>
                <w:sz w:val="22"/>
                <w:szCs w:val="22"/>
              </w:rPr>
              <w:t>info@</w:t>
            </w:r>
            <w:r w:rsidRPr="006F3720">
              <w:rPr>
                <w:b/>
                <w:color w:val="404040"/>
                <w:sz w:val="22"/>
                <w:szCs w:val="22"/>
                <w:lang w:val="en-US"/>
              </w:rPr>
              <w:t>tisys</w:t>
            </w:r>
            <w:r w:rsidRPr="006F3720">
              <w:rPr>
                <w:b/>
                <w:color w:val="404040"/>
                <w:sz w:val="22"/>
                <w:szCs w:val="22"/>
              </w:rPr>
              <w:t>.</w:t>
            </w:r>
            <w:r w:rsidRPr="006F3720">
              <w:rPr>
                <w:b/>
                <w:color w:val="404040"/>
                <w:sz w:val="22"/>
                <w:szCs w:val="22"/>
                <w:lang w:val="en-US"/>
              </w:rPr>
              <w:t>ru</w:t>
            </w:r>
          </w:hyperlink>
          <w:r w:rsidRPr="006F3720">
            <w:rPr>
              <w:b/>
              <w:color w:val="404040"/>
              <w:sz w:val="22"/>
              <w:szCs w:val="22"/>
            </w:rPr>
            <w:t xml:space="preserve">  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info</w:t>
          </w:r>
          <w:r w:rsidRPr="006F3720">
            <w:rPr>
              <w:b/>
              <w:color w:val="404040"/>
              <w:sz w:val="22"/>
              <w:szCs w:val="22"/>
            </w:rPr>
            <w:t>@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F3720">
            <w:rPr>
              <w:b/>
              <w:color w:val="404040"/>
              <w:sz w:val="22"/>
              <w:szCs w:val="22"/>
            </w:rPr>
            <w:t>.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kz</w:t>
          </w:r>
          <w:r w:rsidRPr="006F3720">
            <w:rPr>
              <w:b/>
              <w:color w:val="404040"/>
              <w:sz w:val="22"/>
              <w:szCs w:val="22"/>
            </w:rPr>
            <w:t xml:space="preserve">   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info</w:t>
          </w:r>
          <w:r w:rsidRPr="006F3720">
            <w:rPr>
              <w:b/>
              <w:color w:val="404040"/>
              <w:sz w:val="22"/>
              <w:szCs w:val="22"/>
            </w:rPr>
            <w:t>@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tisys</w:t>
          </w:r>
          <w:r w:rsidRPr="006F3720">
            <w:rPr>
              <w:b/>
              <w:color w:val="404040"/>
              <w:sz w:val="22"/>
              <w:szCs w:val="22"/>
            </w:rPr>
            <w:t>.</w:t>
          </w:r>
          <w:r w:rsidRPr="006F3720">
            <w:rPr>
              <w:b/>
              <w:color w:val="404040"/>
              <w:sz w:val="22"/>
              <w:szCs w:val="22"/>
              <w:lang w:val="en-US"/>
            </w:rPr>
            <w:t>by</w:t>
          </w:r>
          <w:r w:rsidRPr="006F3720">
            <w:rPr>
              <w:b/>
              <w:color w:val="404040"/>
              <w:sz w:val="22"/>
              <w:szCs w:val="22"/>
            </w:rPr>
            <w:t xml:space="preserve">  </w:t>
          </w:r>
        </w:p>
      </w:tc>
    </w:tr>
    <w:bookmarkEnd w:id="3"/>
  </w:tbl>
  <w:p w14:paraId="6AA6BEE0" w14:textId="77777777" w:rsidR="006F3720" w:rsidRDefault="006F372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35B31" w14:textId="77777777" w:rsidR="006F3720" w:rsidRDefault="006F37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CDC58" w14:textId="77777777" w:rsidR="00687865" w:rsidRDefault="00687865">
      <w:r>
        <w:separator/>
      </w:r>
    </w:p>
  </w:footnote>
  <w:footnote w:type="continuationSeparator" w:id="0">
    <w:p w14:paraId="63600DAB" w14:textId="77777777" w:rsidR="00687865" w:rsidRDefault="0068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5F717" w14:textId="77777777" w:rsidR="006F3720" w:rsidRDefault="006F37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5C0B8" w14:textId="4E676D6C" w:rsidR="006F3720" w:rsidRDefault="00306D53" w:rsidP="006F3720">
    <w:pPr>
      <w:ind w:firstLine="709"/>
      <w:rPr>
        <w:b/>
        <w:bCs/>
        <w:color w:val="E97132"/>
        <w:sz w:val="32"/>
        <w:szCs w:val="32"/>
      </w:rPr>
    </w:pPr>
    <w:bookmarkStart w:id="0" w:name="_Hlk160121182"/>
    <w:bookmarkStart w:id="1" w:name="_Hlk160121643"/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3842F5" wp14:editId="11FF9E6A">
          <wp:simplePos x="0" y="0"/>
          <wp:positionH relativeFrom="column">
            <wp:posOffset>4857750</wp:posOffset>
          </wp:positionH>
          <wp:positionV relativeFrom="paragraph">
            <wp:posOffset>114300</wp:posOffset>
          </wp:positionV>
          <wp:extent cx="1628775" cy="640320"/>
          <wp:effectExtent l="0" t="0" r="0" b="7620"/>
          <wp:wrapNone/>
          <wp:docPr id="862365075" name="Рисунок 3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365075" name="Рисунок 3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2639D" w14:textId="1F8D5DF0" w:rsidR="006F3720" w:rsidRPr="00DB36EE" w:rsidRDefault="006F3720" w:rsidP="006F3720">
    <w:pPr>
      <w:ind w:firstLine="709"/>
      <w:rPr>
        <w:b/>
        <w:bCs/>
        <w:color w:val="E97132"/>
        <w:sz w:val="32"/>
        <w:szCs w:val="32"/>
      </w:rPr>
    </w:pPr>
    <w:r w:rsidRPr="00DB36EE">
      <w:rPr>
        <w:b/>
        <w:bCs/>
        <w:color w:val="E97132"/>
        <w:sz w:val="32"/>
        <w:szCs w:val="32"/>
      </w:rPr>
      <w:t>ОП</w:t>
    </w:r>
    <w:r>
      <w:rPr>
        <w:b/>
        <w:bCs/>
        <w:color w:val="E97132"/>
        <w:sz w:val="32"/>
        <w:szCs w:val="32"/>
      </w:rPr>
      <w:t>РОС</w:t>
    </w:r>
    <w:r w:rsidRPr="00DB36EE">
      <w:rPr>
        <w:b/>
        <w:bCs/>
        <w:color w:val="E97132"/>
        <w:sz w:val="32"/>
        <w:szCs w:val="32"/>
      </w:rPr>
      <w:t>НЫЙ ЛИСТ</w:t>
    </w:r>
  </w:p>
  <w:p w14:paraId="3C7EF46A" w14:textId="3E1F3600" w:rsidR="006F3720" w:rsidRDefault="006F3720" w:rsidP="006F3720">
    <w:pPr>
      <w:pStyle w:val="a8"/>
      <w:ind w:firstLine="709"/>
    </w:pPr>
    <w:r w:rsidRPr="00DB36EE">
      <w:rPr>
        <w:b/>
        <w:bCs/>
        <w:color w:val="E97132"/>
        <w:sz w:val="32"/>
        <w:szCs w:val="32"/>
      </w:rPr>
      <w:t>На подбор</w:t>
    </w:r>
    <w:bookmarkEnd w:id="0"/>
    <w:bookmarkEnd w:id="1"/>
    <w:r>
      <w:rPr>
        <w:b/>
        <w:bCs/>
        <w:color w:val="E97132"/>
        <w:sz w:val="32"/>
        <w:szCs w:val="32"/>
      </w:rPr>
      <w:t xml:space="preserve"> дробилок</w:t>
    </w:r>
  </w:p>
  <w:p w14:paraId="1924948E" w14:textId="77777777" w:rsidR="008C77B9" w:rsidRPr="008C77B9" w:rsidRDefault="008C77B9">
    <w:pPr>
      <w:pStyle w:val="a8"/>
      <w:ind w:left="-54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C5187" w14:textId="77777777" w:rsidR="006F3720" w:rsidRDefault="006F37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none"/>
      <w:suff w:val="nothing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3B17C6"/>
    <w:multiLevelType w:val="hybridMultilevel"/>
    <w:tmpl w:val="10F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F6C"/>
    <w:multiLevelType w:val="hybridMultilevel"/>
    <w:tmpl w:val="4B82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64BA"/>
    <w:multiLevelType w:val="multilevel"/>
    <w:tmpl w:val="0FE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22D85"/>
    <w:multiLevelType w:val="hybridMultilevel"/>
    <w:tmpl w:val="0BA07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4122171">
    <w:abstractNumId w:val="0"/>
  </w:num>
  <w:num w:numId="2" w16cid:durableId="1894655936">
    <w:abstractNumId w:val="1"/>
  </w:num>
  <w:num w:numId="3" w16cid:durableId="1672566964">
    <w:abstractNumId w:val="2"/>
  </w:num>
  <w:num w:numId="4" w16cid:durableId="1526560509">
    <w:abstractNumId w:val="6"/>
  </w:num>
  <w:num w:numId="5" w16cid:durableId="421099435">
    <w:abstractNumId w:val="4"/>
  </w:num>
  <w:num w:numId="6" w16cid:durableId="1841197427">
    <w:abstractNumId w:val="5"/>
  </w:num>
  <w:num w:numId="7" w16cid:durableId="527914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61"/>
    <w:rsid w:val="00035D50"/>
    <w:rsid w:val="00047FBA"/>
    <w:rsid w:val="00094B84"/>
    <w:rsid w:val="00163297"/>
    <w:rsid w:val="001C0364"/>
    <w:rsid w:val="00306D53"/>
    <w:rsid w:val="00344B44"/>
    <w:rsid w:val="003B28D1"/>
    <w:rsid w:val="003B6C13"/>
    <w:rsid w:val="00420589"/>
    <w:rsid w:val="004439C2"/>
    <w:rsid w:val="00494982"/>
    <w:rsid w:val="004F01BF"/>
    <w:rsid w:val="0050021D"/>
    <w:rsid w:val="00523D13"/>
    <w:rsid w:val="00525E55"/>
    <w:rsid w:val="0067605D"/>
    <w:rsid w:val="00687865"/>
    <w:rsid w:val="006C2561"/>
    <w:rsid w:val="006C622D"/>
    <w:rsid w:val="006D6803"/>
    <w:rsid w:val="006F3720"/>
    <w:rsid w:val="007326AB"/>
    <w:rsid w:val="007D30F5"/>
    <w:rsid w:val="00823582"/>
    <w:rsid w:val="00882757"/>
    <w:rsid w:val="008C77B9"/>
    <w:rsid w:val="0091641D"/>
    <w:rsid w:val="00935B3D"/>
    <w:rsid w:val="009D6F59"/>
    <w:rsid w:val="009E1D0A"/>
    <w:rsid w:val="009E6989"/>
    <w:rsid w:val="00A059BA"/>
    <w:rsid w:val="00B77719"/>
    <w:rsid w:val="00BB563D"/>
    <w:rsid w:val="00BF2CA6"/>
    <w:rsid w:val="00BF2E73"/>
    <w:rsid w:val="00BF5230"/>
    <w:rsid w:val="00C11600"/>
    <w:rsid w:val="00C2175E"/>
    <w:rsid w:val="00C523DB"/>
    <w:rsid w:val="00C55234"/>
    <w:rsid w:val="00C92A15"/>
    <w:rsid w:val="00CA2388"/>
    <w:rsid w:val="00CA55E1"/>
    <w:rsid w:val="00CA584C"/>
    <w:rsid w:val="00CD2A4F"/>
    <w:rsid w:val="00CD4DCC"/>
    <w:rsid w:val="00D319FA"/>
    <w:rsid w:val="00D862E3"/>
    <w:rsid w:val="00EF6ADE"/>
    <w:rsid w:val="00F5246C"/>
    <w:rsid w:val="00FA55D3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BD283"/>
  <w15:docId w15:val="{8EB88CC7-47B0-463C-B139-5FBF14E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10">
    <w:name w:val="Заголовок1"/>
    <w:basedOn w:val="a"/>
    <w:next w:val="a6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rsid w:val="00CA2388"/>
    <w:pPr>
      <w:spacing w:line="240" w:lineRule="atLeast"/>
      <w:jc w:val="both"/>
    </w:pPr>
  </w:style>
  <w:style w:type="paragraph" w:styleId="a7">
    <w:name w:val="List"/>
    <w:basedOn w:val="a6"/>
    <w:rsid w:val="00CA2388"/>
    <w:rPr>
      <w:rFonts w:cs="Lohit Hindi"/>
    </w:rPr>
  </w:style>
  <w:style w:type="paragraph" w:customStyle="1" w:styleId="11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A2388"/>
    <w:pPr>
      <w:suppressLineNumbers/>
    </w:pPr>
    <w:rPr>
      <w:rFonts w:cs="Lohit Hindi"/>
    </w:rPr>
  </w:style>
  <w:style w:type="paragraph" w:styleId="a8">
    <w:name w:val="header"/>
    <w:basedOn w:val="a"/>
    <w:link w:val="a9"/>
    <w:uiPriority w:val="99"/>
    <w:rsid w:val="00CA238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CA2388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character" w:customStyle="1" w:styleId="ab">
    <w:name w:val="Нижний колонтитул Знак"/>
    <w:basedOn w:val="a0"/>
    <w:link w:val="aa"/>
    <w:uiPriority w:val="99"/>
    <w:rsid w:val="00525E55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6F37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m-invest\a4_samp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3FA2-BCDD-445C-BE01-B30CEE00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a4_sample.dot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логотипа и фирменного стиля</vt:lpstr>
    </vt:vector>
  </TitlesOfParts>
  <Company>Grizli777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логотипа и фирменного стиля</dc:title>
  <dc:creator>Comp3</dc:creator>
  <cp:lastModifiedBy>Elena Khegay</cp:lastModifiedBy>
  <cp:revision>5</cp:revision>
  <cp:lastPrinted>2013-08-29T15:05:00Z</cp:lastPrinted>
  <dcterms:created xsi:type="dcterms:W3CDTF">2020-06-05T14:43:00Z</dcterms:created>
  <dcterms:modified xsi:type="dcterms:W3CDTF">2024-05-07T13:50:00Z</dcterms:modified>
</cp:coreProperties>
</file>